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AB8FF" w14:textId="77777777" w:rsidR="00B04236" w:rsidRDefault="009A0E2B">
      <w:pPr>
        <w:pStyle w:val="Heading2"/>
        <w:jc w:val="center"/>
        <w:rPr>
          <w:sz w:val="24"/>
          <w:lang w:eastAsia="en-US"/>
        </w:rPr>
      </w:pPr>
      <w:r>
        <w:rPr>
          <w:noProof/>
        </w:rPr>
        <w:drawing>
          <wp:anchor distT="0" distB="0" distL="114935" distR="114935" simplePos="0" relativeHeight="251657216" behindDoc="0" locked="0" layoutInCell="1" allowOverlap="1" wp14:anchorId="45872A70" wp14:editId="6D73F65B">
            <wp:simplePos x="0" y="0"/>
            <wp:positionH relativeFrom="column">
              <wp:posOffset>-71755</wp:posOffset>
            </wp:positionH>
            <wp:positionV relativeFrom="paragraph">
              <wp:posOffset>-227330</wp:posOffset>
            </wp:positionV>
            <wp:extent cx="1744345" cy="822325"/>
            <wp:effectExtent l="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l="-15" t="-35" r="-15" b="-35"/>
                    <a:stretch>
                      <a:fillRect/>
                    </a:stretch>
                  </pic:blipFill>
                  <pic:spPr bwMode="auto">
                    <a:xfrm>
                      <a:off x="0" y="0"/>
                      <a:ext cx="1744345" cy="822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2A81788" w14:textId="77777777" w:rsidR="00B04236" w:rsidRDefault="00B04236">
      <w:pPr>
        <w:rPr>
          <w:color w:val="008080"/>
          <w:sz w:val="32"/>
        </w:rPr>
      </w:pPr>
      <w:bookmarkStart w:id="0" w:name="_GoBack"/>
      <w:bookmarkEnd w:id="0"/>
    </w:p>
    <w:p w14:paraId="459B90DA" w14:textId="77777777" w:rsidR="00B04236" w:rsidRDefault="009A0E2B">
      <w:pPr>
        <w:pStyle w:val="BlockText"/>
        <w:ind w:left="0" w:right="0"/>
        <w:rPr>
          <w:b/>
          <w:bCs/>
          <w:sz w:val="2"/>
        </w:rPr>
      </w:pPr>
      <w:r>
        <w:rPr>
          <w:noProof/>
        </w:rPr>
        <mc:AlternateContent>
          <mc:Choice Requires="wps">
            <w:drawing>
              <wp:inline distT="0" distB="0" distL="0" distR="0" wp14:anchorId="14BF01F0" wp14:editId="7EBA17D8">
                <wp:extent cx="6172200" cy="25400"/>
                <wp:effectExtent l="0" t="0" r="0" b="0"/>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25400"/>
                        </a:xfrm>
                        <a:prstGeom prst="rect">
                          <a:avLst/>
                        </a:prstGeom>
                        <a:solidFill>
                          <a:srgbClr val="00000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B4A4D0A" id="Rectangle 2" o:spid="_x0000_s1026" style="width:486pt;height:2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" fillcolor="black" stroked="f" strokecolor="#3465a4">
                <v:stroke joinstyle="round"/>
                <v:path arrowok="t"/>
                <w10:anchorlock/>
              </v:rect>
            </w:pict>
          </mc:Fallback>
        </mc:AlternateContent>
      </w:r>
    </w:p>
    <w:p w14:paraId="7C10C9DE" w14:textId="77777777" w:rsidR="00CD73D7" w:rsidRDefault="00CD73D7" w:rsidP="00CD73D7">
      <w:pPr>
        <w:jc w:val="right"/>
      </w:pPr>
      <w:r>
        <w:t>Northeast HERS Alliance</w:t>
      </w:r>
    </w:p>
    <w:p w14:paraId="2B1D3F36" w14:textId="77777777" w:rsidR="00CD73D7" w:rsidRDefault="00CD73D7" w:rsidP="00CD73D7">
      <w:pPr>
        <w:jc w:val="right"/>
      </w:pPr>
      <w:r>
        <w:t>October 9, 2019</w:t>
      </w:r>
    </w:p>
    <w:p w14:paraId="1C0ED44F" w14:textId="77777777" w:rsidR="00CD73D7" w:rsidRDefault="00CD73D7" w:rsidP="00CD73D7"/>
    <w:p w14:paraId="7FF39E6E" w14:textId="77777777" w:rsidR="00CD73D7" w:rsidRDefault="00CD73D7" w:rsidP="00CD73D7">
      <w:r>
        <w:t>To the RESNET Board of Directors</w:t>
      </w:r>
    </w:p>
    <w:p w14:paraId="4011E9F5" w14:textId="77777777" w:rsidR="00CD73D7" w:rsidRDefault="00CD73D7" w:rsidP="00CD73D7"/>
    <w:p w14:paraId="0A49298F" w14:textId="77777777" w:rsidR="00CD73D7" w:rsidRDefault="00CD73D7" w:rsidP="00CD73D7">
      <w:r>
        <w:t>RE:  Issue of Standard 310 into MINHERS and not into ANSI/RESNET Standard 301</w:t>
      </w:r>
    </w:p>
    <w:p w14:paraId="33CC065A" w14:textId="77777777" w:rsidR="00CD73D7" w:rsidRDefault="00CD73D7" w:rsidP="00CD73D7"/>
    <w:p w14:paraId="351C7566" w14:textId="77777777" w:rsidR="00CD73D7" w:rsidRDefault="00CD73D7" w:rsidP="00CD73D7">
      <w:r>
        <w:t xml:space="preserve">It has come to our attention that the RESNET Board has voted to place the upcoming ANSI Standard 310 for HVAC Quality Installation into the RESNET MINHERS Standard rather than ANSI/RESNET Standard 301.  The result of this decision effectively prohibits the Energy Rating Index (ERI) from showing credit for good HVAC installation but does allow the credit for the HERS Index.  It is our understanding that the reasoning for this bold decision is to protect the copyright of the MINHERS Standard and keep control of the HERS Index.  </w:t>
      </w:r>
    </w:p>
    <w:p w14:paraId="1FD0A791" w14:textId="77777777" w:rsidR="00CD73D7" w:rsidRDefault="00CD73D7" w:rsidP="00CD73D7"/>
    <w:p w14:paraId="22B93387" w14:textId="77777777" w:rsidR="00CD73D7" w:rsidRDefault="00CD73D7" w:rsidP="00CD73D7">
      <w:r>
        <w:t xml:space="preserve">We want to express our resistance to this Board decision for the confusion and heartache it will create in the industry.  We ask that you reconsider what this decision will have on the industry.  Currently, there is a strong differential between the HERS Index and the 2018 ERI due to the ventilation rate in the 2018 ERI Reference Home.  This decision will further drive the HERS Index and future IECC ERI’s apart.  The confusion that exists over the two labels will exacerbate over the years if this trend continues and the industry might be driven towards another label.  </w:t>
      </w:r>
    </w:p>
    <w:p w14:paraId="35FA9151" w14:textId="77777777" w:rsidR="00CD73D7" w:rsidRDefault="00CD73D7" w:rsidP="00CD73D7"/>
    <w:p w14:paraId="68A5B102" w14:textId="77777777" w:rsidR="00CD73D7" w:rsidRDefault="00CD73D7" w:rsidP="00CD73D7">
      <w:r>
        <w:t>We believe that we should be finding common ground and work with ICC, Verifier Oversight Organizations as well as patrons of the Rating industry to improve ANSI/RESNET Standard 301 while keeping with continuous maintenance of this Standard.  It is our hope that you will reconsider this RESNET Board decision and vote to place Standard 310 and all future addenda into ANSI/RESNET Standard 301.</w:t>
      </w:r>
    </w:p>
    <w:p w14:paraId="378478BD" w14:textId="77777777" w:rsidR="00CD73D7" w:rsidRDefault="00CD73D7" w:rsidP="00CD73D7"/>
    <w:p w14:paraId="7018AA6C" w14:textId="77777777" w:rsidR="00CD73D7" w:rsidRDefault="00CD73D7" w:rsidP="00CD73D7">
      <w:r>
        <w:t>Thank you for your time,</w:t>
      </w:r>
    </w:p>
    <w:p w14:paraId="7D4EE12D" w14:textId="77777777" w:rsidR="00CD73D7" w:rsidRDefault="00CD73D7" w:rsidP="00CD73D7"/>
    <w:p w14:paraId="56216392" w14:textId="77777777" w:rsidR="00CD73D7" w:rsidRDefault="00CD73D7" w:rsidP="00CD73D7">
      <w:r>
        <w:t>Northeast HERS Alliance (NEHERS)</w:t>
      </w:r>
    </w:p>
    <w:p w14:paraId="59F5CB5A" w14:textId="77777777" w:rsidR="00B04236" w:rsidRDefault="00B04236">
      <w:pPr>
        <w:tabs>
          <w:tab w:val="left" w:pos="1188"/>
        </w:tabs>
        <w:spacing w:before="120"/>
      </w:pPr>
      <w:r>
        <w:rPr>
          <w:b/>
          <w:bCs/>
          <w:sz w:val="2"/>
        </w:rPr>
        <w:tab/>
      </w:r>
    </w:p>
    <w:sectPr w:rsidR="00B04236">
      <w:headerReference w:type="even" r:id="rId8"/>
      <w:headerReference w:type="default" r:id="rId9"/>
      <w:footerReference w:type="even" r:id="rId10"/>
      <w:footerReference w:type="default" r:id="rId11"/>
      <w:headerReference w:type="first" r:id="rId12"/>
      <w:footerReference w:type="first" r:id="rId13"/>
      <w:pgSz w:w="12240" w:h="15840"/>
      <w:pgMar w:top="99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B6137" w14:textId="77777777" w:rsidR="00881045" w:rsidRDefault="00881045" w:rsidP="009A0E2B">
      <w:pPr>
        <w:spacing w:after="0"/>
      </w:pPr>
      <w:r>
        <w:separator/>
      </w:r>
    </w:p>
  </w:endnote>
  <w:endnote w:type="continuationSeparator" w:id="0">
    <w:p w14:paraId="78F07E3D" w14:textId="77777777" w:rsidR="00881045" w:rsidRDefault="00881045" w:rsidP="009A0E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3639" w14:textId="77777777" w:rsidR="009A0E2B" w:rsidRDefault="009A0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CCE2" w14:textId="77777777" w:rsidR="009A0E2B" w:rsidRDefault="009A0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EEFF3" w14:textId="77777777" w:rsidR="009A0E2B" w:rsidRDefault="009A0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AE61E" w14:textId="77777777" w:rsidR="00881045" w:rsidRDefault="00881045" w:rsidP="009A0E2B">
      <w:pPr>
        <w:spacing w:after="0"/>
      </w:pPr>
      <w:r>
        <w:separator/>
      </w:r>
    </w:p>
  </w:footnote>
  <w:footnote w:type="continuationSeparator" w:id="0">
    <w:p w14:paraId="40461F23" w14:textId="77777777" w:rsidR="00881045" w:rsidRDefault="00881045" w:rsidP="009A0E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2E338" w14:textId="77777777" w:rsidR="009A0E2B" w:rsidRDefault="009A0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32267" w14:textId="77777777" w:rsidR="009A0E2B" w:rsidRDefault="009A0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5108" w14:textId="77777777" w:rsidR="009A0E2B" w:rsidRDefault="009A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2"/>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3" w15:restartNumberingAfterBreak="0">
    <w:nsid w:val="00000004"/>
    <w:multiLevelType w:val="singleLevel"/>
    <w:tmpl w:val="00000004"/>
    <w:name w:val="WW8Num5"/>
    <w:lvl w:ilvl="0">
      <w:start w:val="1"/>
      <w:numFmt w:val="decimal"/>
      <w:pStyle w:val="ListNumber"/>
      <w:lvlText w:val="%1."/>
      <w:lvlJc w:val="left"/>
      <w:pPr>
        <w:tabs>
          <w:tab w:val="num" w:pos="360"/>
        </w:tabs>
        <w:ind w:left="360" w:hanging="360"/>
      </w:pPr>
    </w:lvl>
  </w:abstractNum>
  <w:abstractNum w:abstractNumId="4" w15:restartNumberingAfterBreak="0">
    <w:nsid w:val="00000005"/>
    <w:multiLevelType w:val="singleLevel"/>
    <w:tmpl w:val="00000005"/>
    <w:name w:val="WW8Num6"/>
    <w:lvl w:ilvl="0">
      <w:start w:val="1"/>
      <w:numFmt w:val="bullet"/>
      <w:pStyle w:val="ListBullet"/>
      <w:lvlText w:val=""/>
      <w:lvlJc w:val="left"/>
      <w:pPr>
        <w:tabs>
          <w:tab w:val="num" w:pos="360"/>
        </w:tabs>
        <w:ind w:left="360" w:hanging="360"/>
      </w:pPr>
      <w:rPr>
        <w:rFonts w:ascii="Symbol" w:hAnsi="Symbol" w:cs="Symbol" w:hint="default"/>
      </w:rPr>
    </w:lvl>
  </w:abstractNum>
  <w:abstractNum w:abstractNumId="5" w15:restartNumberingAfterBreak="0">
    <w:nsid w:val="00000006"/>
    <w:multiLevelType w:val="singleLevel"/>
    <w:tmpl w:val="00000006"/>
    <w:name w:val="WW8Num10"/>
    <w:lvl w:ilvl="0">
      <w:start w:val="1"/>
      <w:numFmt w:val="bullet"/>
      <w:pStyle w:val="ListBullet2"/>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72"/>
    <w:rsid w:val="000D111E"/>
    <w:rsid w:val="002A70C1"/>
    <w:rsid w:val="00661472"/>
    <w:rsid w:val="00881045"/>
    <w:rsid w:val="008A1A48"/>
    <w:rsid w:val="009A0E2B"/>
    <w:rsid w:val="009F04D4"/>
    <w:rsid w:val="00B04236"/>
    <w:rsid w:val="00CD73D7"/>
    <w:rsid w:val="00D56611"/>
    <w:rsid w:val="00DB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5D9FD5"/>
  <w15:chartTrackingRefBased/>
  <w15:docId w15:val="{73DC4DB4-4E4F-6E49-89EA-FC3363A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20"/>
    </w:pPr>
    <w:rPr>
      <w:rFonts w:ascii="Arial" w:hAnsi="Arial" w:cs="Arial"/>
      <w:sz w:val="22"/>
      <w:szCs w:val="24"/>
      <w:lang w:eastAsia="zh-CN"/>
    </w:rPr>
  </w:style>
  <w:style w:type="paragraph" w:styleId="Heading1">
    <w:name w:val="heading 1"/>
    <w:basedOn w:val="Normal"/>
    <w:next w:val="Normal"/>
    <w:qFormat/>
    <w:pPr>
      <w:keepNext/>
      <w:numPr>
        <w:numId w:val="1"/>
      </w:numPr>
      <w:spacing w:before="240" w:after="60"/>
      <w:jc w:val="center"/>
      <w:outlineLvl w:val="0"/>
    </w:pPr>
    <w:rPr>
      <w:b/>
      <w:bCs/>
      <w:kern w:val="1"/>
      <w:sz w:val="28"/>
      <w:szCs w:val="32"/>
    </w:rPr>
  </w:style>
  <w:style w:type="paragraph" w:styleId="Heading2">
    <w:name w:val="heading 2"/>
    <w:basedOn w:val="Normal"/>
    <w:next w:val="Normal"/>
    <w:qFormat/>
    <w:pPr>
      <w:keepNext/>
      <w:numPr>
        <w:ilvl w:val="1"/>
        <w:numId w:val="1"/>
      </w:numPr>
      <w:spacing w:before="240" w:after="60"/>
      <w:outlineLvl w:val="1"/>
    </w:pPr>
    <w:rPr>
      <w:b/>
      <w:bCs/>
      <w:i/>
      <w:iCs/>
      <w:sz w:val="28"/>
      <w:szCs w:val="28"/>
    </w:rPr>
  </w:style>
  <w:style w:type="paragraph" w:styleId="Heading3">
    <w:name w:val="heading 3"/>
    <w:basedOn w:val="Normal"/>
    <w:next w:val="Normal"/>
    <w:qFormat/>
    <w:pPr>
      <w:keepNext/>
      <w:numPr>
        <w:ilvl w:val="2"/>
        <w:numId w:val="1"/>
      </w:numPr>
      <w:spacing w:before="240" w:after="60"/>
      <w:outlineLvl w:val="2"/>
    </w:pPr>
    <w:rPr>
      <w:b/>
      <w:bCs/>
      <w:sz w:val="26"/>
      <w:szCs w:val="26"/>
    </w:rPr>
  </w:style>
  <w:style w:type="paragraph" w:styleId="Heading4">
    <w:name w:val="heading 4"/>
    <w:basedOn w:val="Normal"/>
    <w:next w:val="Normal"/>
    <w:qFormat/>
    <w:pPr>
      <w:keepNext/>
      <w:numPr>
        <w:ilvl w:val="3"/>
        <w:numId w:val="1"/>
      </w:numPr>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z w:val="22"/>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sz w:val="22"/>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sz w:val="22"/>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styleId="FollowedHyperlink">
    <w:name w:val="FollowedHyperlink"/>
    <w:rPr>
      <w:color w:val="800080"/>
      <w:u w:val="single"/>
    </w:rPr>
  </w:style>
  <w:style w:type="character" w:styleId="Hyperlink">
    <w:name w:val="Hyperlink"/>
    <w:rPr>
      <w:color w:val="0000FF"/>
      <w:u w:val="single"/>
    </w:rPr>
  </w:style>
  <w:style w:type="character" w:customStyle="1" w:styleId="subtitle1">
    <w:name w:val="subtitle1"/>
    <w:basedOn w:val="DefaultParagraphFont"/>
  </w:style>
  <w:style w:type="paragraph" w:customStyle="1" w:styleId="Heading">
    <w:name w:val="Heading"/>
    <w:basedOn w:val="Normal"/>
    <w:next w:val="BodyText"/>
    <w:pPr>
      <w:spacing w:before="240" w:after="60"/>
      <w:jc w:val="center"/>
    </w:pPr>
    <w:rPr>
      <w:b/>
      <w:bCs/>
      <w:kern w:val="1"/>
      <w:sz w:val="32"/>
      <w:szCs w:val="32"/>
    </w:rPr>
  </w:style>
  <w:style w:type="paragraph" w:styleId="BodyText">
    <w:name w:val="Body Text"/>
    <w:basedOn w:val="Normal"/>
  </w:style>
  <w:style w:type="paragraph" w:styleId="List">
    <w:name w:val="List"/>
    <w:basedOn w:val="BodyText"/>
  </w:style>
  <w:style w:type="paragraph" w:styleId="Caption">
    <w:name w:val="caption"/>
    <w:basedOn w:val="Normal"/>
    <w:qFormat/>
    <w:pPr>
      <w:suppressLineNumbers/>
      <w:spacing w:before="120"/>
    </w:pPr>
    <w:rPr>
      <w:i/>
      <w:iCs/>
      <w:sz w:val="24"/>
    </w:rPr>
  </w:style>
  <w:style w:type="paragraph" w:customStyle="1" w:styleId="Index">
    <w:name w:val="Index"/>
    <w:basedOn w:val="Normal"/>
    <w:pPr>
      <w:suppressLineNumbers/>
    </w:pPr>
  </w:style>
  <w:style w:type="paragraph" w:styleId="ListBullet">
    <w:name w:val="List Bullet"/>
    <w:basedOn w:val="Normal"/>
    <w:pPr>
      <w:numPr>
        <w:numId w:val="5"/>
      </w:numPr>
    </w:pPr>
  </w:style>
  <w:style w:type="paragraph" w:styleId="ListBullet2">
    <w:name w:val="List Bullet 2"/>
    <w:basedOn w:val="Normal"/>
    <w:pPr>
      <w:numPr>
        <w:numId w:val="6"/>
      </w:numPr>
    </w:pPr>
  </w:style>
  <w:style w:type="paragraph" w:styleId="ListNumber">
    <w:name w:val="List Number"/>
    <w:basedOn w:val="Normal"/>
    <w:pPr>
      <w:numPr>
        <w:numId w:val="4"/>
      </w:numPr>
    </w:pPr>
  </w:style>
  <w:style w:type="paragraph" w:styleId="ListNumber2">
    <w:name w:val="List Number 2"/>
    <w:basedOn w:val="Normal"/>
    <w:pPr>
      <w:numPr>
        <w:numId w:val="2"/>
      </w:numPr>
    </w:pPr>
  </w:style>
  <w:style w:type="paragraph" w:styleId="ListBullet3">
    <w:name w:val="List Bullet 3"/>
    <w:basedOn w:val="Normal"/>
    <w:pPr>
      <w:numPr>
        <w:numId w:val="3"/>
      </w:numPr>
      <w:tabs>
        <w:tab w:val="left" w:pos="1440"/>
      </w:tabs>
      <w:ind w:left="1440" w:firstLine="0"/>
    </w:pPr>
  </w:style>
  <w:style w:type="paragraph" w:styleId="BodyText2">
    <w:name w:val="Body Text 2"/>
    <w:basedOn w:val="Normal"/>
    <w:pPr>
      <w:spacing w:line="480" w:lineRule="auto"/>
    </w:pPr>
  </w:style>
  <w:style w:type="paragraph" w:styleId="ListContinue">
    <w:name w:val="List Continue"/>
    <w:basedOn w:val="Normal"/>
    <w:pPr>
      <w:ind w:left="360"/>
    </w:pPr>
  </w:style>
  <w:style w:type="paragraph" w:styleId="NormalIndent">
    <w:name w:val="Normal Indent"/>
    <w:basedOn w:val="Normal"/>
    <w:pPr>
      <w:ind w:left="360"/>
    </w:pPr>
  </w:style>
  <w:style w:type="paragraph" w:styleId="ListContinue2">
    <w:name w:val="List Continue 2"/>
    <w:basedOn w:val="Normal"/>
    <w:pPr>
      <w:ind w:left="720"/>
    </w:pPr>
  </w:style>
  <w:style w:type="paragraph" w:styleId="BodyText3">
    <w:name w:val="Body Text 3"/>
    <w:basedOn w:val="Normal"/>
    <w:rPr>
      <w:color w:val="FF0000"/>
    </w:rPr>
  </w:style>
  <w:style w:type="paragraph" w:styleId="BlockText">
    <w:name w:val="Block Text"/>
    <w:basedOn w:val="Normal"/>
    <w:pPr>
      <w:ind w:left="-360" w:right="-450"/>
    </w:pPr>
    <w:rPr>
      <w:sz w:val="20"/>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9A0E2B"/>
    <w:pPr>
      <w:tabs>
        <w:tab w:val="center" w:pos="4680"/>
        <w:tab w:val="right" w:pos="9360"/>
      </w:tabs>
    </w:pPr>
  </w:style>
  <w:style w:type="character" w:customStyle="1" w:styleId="HeaderChar">
    <w:name w:val="Header Char"/>
    <w:basedOn w:val="DefaultParagraphFont"/>
    <w:link w:val="Header"/>
    <w:uiPriority w:val="99"/>
    <w:rsid w:val="009A0E2B"/>
    <w:rPr>
      <w:rFonts w:ascii="Arial" w:hAnsi="Arial" w:cs="Arial"/>
      <w:sz w:val="22"/>
      <w:szCs w:val="24"/>
      <w:lang w:eastAsia="zh-CN"/>
    </w:rPr>
  </w:style>
  <w:style w:type="paragraph" w:styleId="Footer">
    <w:name w:val="footer"/>
    <w:basedOn w:val="Normal"/>
    <w:link w:val="FooterChar"/>
    <w:uiPriority w:val="99"/>
    <w:unhideWhenUsed/>
    <w:rsid w:val="009A0E2B"/>
    <w:pPr>
      <w:tabs>
        <w:tab w:val="center" w:pos="4680"/>
        <w:tab w:val="right" w:pos="9360"/>
      </w:tabs>
    </w:pPr>
  </w:style>
  <w:style w:type="character" w:customStyle="1" w:styleId="FooterChar">
    <w:name w:val="Footer Char"/>
    <w:basedOn w:val="DefaultParagraphFont"/>
    <w:link w:val="Footer"/>
    <w:uiPriority w:val="99"/>
    <w:rsid w:val="009A0E2B"/>
    <w:rPr>
      <w:rFonts w:ascii="Arial" w:hAnsi="Arial" w:cs="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1481</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Affinity Group:</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Affinity Group:</dc:title>
  <dc:subject/>
  <dc:creator>Peggy MacLeod</dc:creator>
  <cp:keywords/>
  <cp:lastModifiedBy>Betsy</cp:lastModifiedBy>
  <cp:revision>2</cp:revision>
  <cp:lastPrinted>2012-12-20T19:11:00Z</cp:lastPrinted>
  <dcterms:created xsi:type="dcterms:W3CDTF">2019-12-10T20:30:00Z</dcterms:created>
  <dcterms:modified xsi:type="dcterms:W3CDTF">2019-12-10T20:30:00Z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Set">
    <vt:lpwstr>0</vt:lpwstr>
  </property>
  <property fmtid="{D5CDD505-2E9C-101B-9397-08002B2CF9AE}" pid="3" name="StyleSet">
    <vt:lpwstr>4</vt:lpwstr>
  </property>
</Properties>
</file>